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.25pt;height:66.1pt" o:ole="" o:preferrelative="t" stroked="f">
            <v:imagedata r:id="rId5" o:title=""/>
          </v:rect>
          <o:OLEObject Type="Embed" ProgID="StaticMetafile" ShapeID="rectole0000000000" DrawAspect="Content" ObjectID="_1598188046" r:id="rId6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CA43D9" w:rsidP="00CA43D9"/>
    <w:p w:rsidR="00CA43D9" w:rsidRDefault="00793E58" w:rsidP="00CA43D9">
      <w:r>
        <w:t>«</w:t>
      </w:r>
      <w:r w:rsidR="00A650C6">
        <w:t>14</w:t>
      </w:r>
      <w:r>
        <w:t xml:space="preserve">»  </w:t>
      </w:r>
      <w:r w:rsidR="002944D9">
        <w:t>мая</w:t>
      </w:r>
      <w:r w:rsidR="008B20E3">
        <w:t xml:space="preserve"> </w:t>
      </w:r>
      <w:r w:rsidR="00CA43D9">
        <w:t>201</w:t>
      </w:r>
      <w:r w:rsidR="008A5537">
        <w:t>8</w:t>
      </w:r>
      <w:r w:rsidR="00CA43D9">
        <w:t xml:space="preserve"> г.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8B20E3">
        <w:t xml:space="preserve">                                  </w:t>
      </w:r>
      <w:r w:rsidR="00EE676D">
        <w:t xml:space="preserve">                   </w:t>
      </w:r>
      <w:r w:rsidR="00CA43D9">
        <w:rPr>
          <w:rFonts w:eastAsia="Segoe UI Symbol"/>
        </w:rPr>
        <w:t>№</w:t>
      </w:r>
      <w:r w:rsidR="008B20E3">
        <w:t xml:space="preserve"> </w:t>
      </w:r>
      <w:r w:rsidR="00A650C6">
        <w:t>46</w:t>
      </w:r>
    </w:p>
    <w:p w:rsidR="00CA43D9" w:rsidRDefault="00CA43D9" w:rsidP="00CA43D9"/>
    <w:p w:rsidR="00CA43D9" w:rsidRPr="00C63F4E" w:rsidRDefault="00CA43D9" w:rsidP="00CA43D9">
      <w:pPr>
        <w:tabs>
          <w:tab w:val="left" w:pos="4536"/>
        </w:tabs>
        <w:ind w:right="4820"/>
        <w:jc w:val="both"/>
        <w:rPr>
          <w:sz w:val="22"/>
          <w:szCs w:val="22"/>
        </w:rPr>
      </w:pPr>
      <w:r>
        <w:t xml:space="preserve"> </w:t>
      </w:r>
      <w:r w:rsidRPr="00C63F4E">
        <w:rPr>
          <w:sz w:val="22"/>
          <w:szCs w:val="22"/>
        </w:rPr>
        <w:t>«</w:t>
      </w:r>
      <w:r w:rsidR="008A5537" w:rsidRPr="00C63F4E">
        <w:rPr>
          <w:sz w:val="22"/>
          <w:szCs w:val="22"/>
        </w:rPr>
        <w:t xml:space="preserve">О внесении изменений в </w:t>
      </w:r>
      <w:r w:rsidR="00C63F4E" w:rsidRPr="00C63F4E">
        <w:rPr>
          <w:sz w:val="22"/>
          <w:szCs w:val="22"/>
        </w:rPr>
        <w:t>п</w:t>
      </w:r>
      <w:r w:rsidR="008A5537" w:rsidRPr="00C63F4E">
        <w:rPr>
          <w:sz w:val="22"/>
          <w:szCs w:val="22"/>
        </w:rPr>
        <w:t>остановление местной администрации муниципального образования город Петергоф от 29.12.2017 г. № 186 «</w:t>
      </w:r>
      <w:r w:rsidRPr="00C63F4E">
        <w:rPr>
          <w:sz w:val="22"/>
          <w:szCs w:val="22"/>
        </w:rPr>
        <w:t>Об утверждении ведомственной целевой программы мероприятий, направленной на решение вопроса местного значения «</w:t>
      </w:r>
      <w:r w:rsidRPr="00C63F4E">
        <w:rPr>
          <w:rFonts w:eastAsia="Times New Roman CYR"/>
          <w:bCs/>
          <w:sz w:val="22"/>
          <w:szCs w:val="22"/>
        </w:rPr>
        <w:t>Организация и проведение досуговых мероприятий для жителей муниципального образования город Петергоф</w:t>
      </w:r>
      <w:r w:rsidRPr="00C63F4E">
        <w:rPr>
          <w:sz w:val="22"/>
          <w:szCs w:val="22"/>
        </w:rPr>
        <w:t>» на</w:t>
      </w:r>
      <w:r w:rsidR="008D3F36" w:rsidRPr="00C63F4E">
        <w:rPr>
          <w:sz w:val="22"/>
          <w:szCs w:val="22"/>
        </w:rPr>
        <w:t xml:space="preserve"> 201</w:t>
      </w:r>
      <w:r w:rsidR="004612DE" w:rsidRPr="00C63F4E">
        <w:rPr>
          <w:sz w:val="22"/>
          <w:szCs w:val="22"/>
        </w:rPr>
        <w:t>8</w:t>
      </w:r>
      <w:r w:rsidR="008D3F36" w:rsidRPr="00C63F4E">
        <w:rPr>
          <w:sz w:val="22"/>
          <w:szCs w:val="22"/>
        </w:rPr>
        <w:t xml:space="preserve"> год»</w:t>
      </w:r>
      <w:r w:rsidR="00F22F2A" w:rsidRPr="00C63F4E">
        <w:rPr>
          <w:sz w:val="22"/>
          <w:szCs w:val="22"/>
        </w:rPr>
        <w:t xml:space="preserve"> (</w:t>
      </w:r>
      <w:r w:rsidR="00C63F4E" w:rsidRPr="00C63F4E">
        <w:rPr>
          <w:sz w:val="22"/>
          <w:szCs w:val="22"/>
        </w:rPr>
        <w:t xml:space="preserve">с </w:t>
      </w:r>
      <w:r w:rsidR="00F22F2A" w:rsidRPr="00C63F4E">
        <w:rPr>
          <w:sz w:val="22"/>
          <w:szCs w:val="22"/>
        </w:rPr>
        <w:t>изменениями от 2</w:t>
      </w:r>
      <w:r w:rsidR="002944D9">
        <w:rPr>
          <w:sz w:val="22"/>
          <w:szCs w:val="22"/>
        </w:rPr>
        <w:t>6</w:t>
      </w:r>
      <w:r w:rsidR="00F22F2A" w:rsidRPr="00C63F4E">
        <w:rPr>
          <w:sz w:val="22"/>
          <w:szCs w:val="22"/>
        </w:rPr>
        <w:t>.0</w:t>
      </w:r>
      <w:r w:rsidR="002944D9">
        <w:rPr>
          <w:sz w:val="22"/>
          <w:szCs w:val="22"/>
        </w:rPr>
        <w:t>4</w:t>
      </w:r>
      <w:r w:rsidR="00F22F2A" w:rsidRPr="00C63F4E">
        <w:rPr>
          <w:sz w:val="22"/>
          <w:szCs w:val="22"/>
        </w:rPr>
        <w:t>.2018 г.)</w:t>
      </w:r>
      <w:r w:rsidR="008D3F36" w:rsidRPr="00C63F4E">
        <w:rPr>
          <w:sz w:val="22"/>
          <w:szCs w:val="22"/>
        </w:rPr>
        <w:t xml:space="preserve"> </w:t>
      </w:r>
    </w:p>
    <w:p w:rsidR="004612DE" w:rsidRDefault="004612DE" w:rsidP="00CA43D9">
      <w:pPr>
        <w:tabs>
          <w:tab w:val="left" w:pos="4536"/>
        </w:tabs>
        <w:ind w:right="4820"/>
        <w:jc w:val="both"/>
      </w:pPr>
    </w:p>
    <w:p w:rsidR="00CD0366" w:rsidRDefault="00CD0366" w:rsidP="00CA43D9">
      <w:pPr>
        <w:tabs>
          <w:tab w:val="left" w:pos="4536"/>
        </w:tabs>
        <w:ind w:right="4820"/>
        <w:jc w:val="both"/>
      </w:pPr>
    </w:p>
    <w:p w:rsidR="004612DE" w:rsidRDefault="004612DE" w:rsidP="004612DE">
      <w:pPr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CA43D9" w:rsidRDefault="00CA43D9" w:rsidP="004612DE">
      <w:pPr>
        <w:jc w:val="both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Default="00CA43D9" w:rsidP="00CA43D9">
      <w:pPr>
        <w:jc w:val="center"/>
        <w:rPr>
          <w:sz w:val="28"/>
        </w:rPr>
      </w:pPr>
    </w:p>
    <w:p w:rsidR="00CA43D9" w:rsidRDefault="008A5537" w:rsidP="00D74390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 xml:space="preserve">Внести изменения в </w:t>
      </w:r>
      <w:r w:rsidR="00C63F4E">
        <w:rPr>
          <w:sz w:val="28"/>
        </w:rPr>
        <w:t>п</w:t>
      </w:r>
      <w:r>
        <w:rPr>
          <w:sz w:val="28"/>
        </w:rPr>
        <w:t>остановление</w:t>
      </w:r>
      <w:r w:rsidR="00F22F2A">
        <w:rPr>
          <w:sz w:val="28"/>
        </w:rPr>
        <w:t xml:space="preserve"> </w:t>
      </w:r>
      <w:r w:rsidRPr="008A5537">
        <w:rPr>
          <w:sz w:val="28"/>
          <w:szCs w:val="28"/>
        </w:rPr>
        <w:t>местной администрации муниципального образования город Петергоф от 29.12.2017 г. № 186 «Об утверждении ведомственной целевой программы мероприятий, направленной на решение вопроса местного значения «</w:t>
      </w:r>
      <w:r w:rsidRPr="008A5537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8A5537">
        <w:rPr>
          <w:sz w:val="28"/>
          <w:szCs w:val="28"/>
        </w:rPr>
        <w:t>» на 2018</w:t>
      </w:r>
      <w:r w:rsidR="00F22F2A">
        <w:rPr>
          <w:sz w:val="28"/>
          <w:szCs w:val="28"/>
        </w:rPr>
        <w:t xml:space="preserve"> </w:t>
      </w:r>
      <w:r w:rsidR="00F22F2A" w:rsidRPr="008A5537">
        <w:rPr>
          <w:sz w:val="28"/>
          <w:szCs w:val="28"/>
        </w:rPr>
        <w:t>год</w:t>
      </w:r>
      <w:r w:rsidR="00C63F4E">
        <w:rPr>
          <w:sz w:val="28"/>
          <w:szCs w:val="28"/>
        </w:rPr>
        <w:t>»</w:t>
      </w:r>
      <w:r w:rsidR="00F22F2A">
        <w:rPr>
          <w:sz w:val="28"/>
          <w:szCs w:val="28"/>
        </w:rPr>
        <w:t xml:space="preserve"> (с изменениями от 2</w:t>
      </w:r>
      <w:r w:rsidR="002944D9">
        <w:rPr>
          <w:sz w:val="28"/>
          <w:szCs w:val="28"/>
        </w:rPr>
        <w:t>6</w:t>
      </w:r>
      <w:r w:rsidR="00F22F2A">
        <w:rPr>
          <w:sz w:val="28"/>
          <w:szCs w:val="28"/>
        </w:rPr>
        <w:t>.0</w:t>
      </w:r>
      <w:r w:rsidR="002944D9">
        <w:rPr>
          <w:sz w:val="28"/>
          <w:szCs w:val="28"/>
        </w:rPr>
        <w:t>4</w:t>
      </w:r>
      <w:r w:rsidR="00F22F2A">
        <w:rPr>
          <w:sz w:val="28"/>
          <w:szCs w:val="28"/>
        </w:rPr>
        <w:t>.2018 г.)</w:t>
      </w:r>
      <w:r w:rsidR="00C63F4E">
        <w:rPr>
          <w:sz w:val="28"/>
          <w:szCs w:val="28"/>
        </w:rPr>
        <w:t xml:space="preserve"> (далее – Постановление): приложение к Постановлению изложить в редакции согласно приложению к настоящему Постановлению</w:t>
      </w:r>
      <w:r w:rsidR="00E302E1">
        <w:rPr>
          <w:sz w:val="28"/>
          <w:szCs w:val="28"/>
        </w:rPr>
        <w:t>.</w:t>
      </w:r>
    </w:p>
    <w:p w:rsidR="00F22F2A" w:rsidRPr="008A5537" w:rsidRDefault="00F22F2A" w:rsidP="00D74390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№№</w:t>
      </w:r>
      <w:r w:rsidR="00A9699F">
        <w:rPr>
          <w:sz w:val="28"/>
          <w:szCs w:val="28"/>
        </w:rPr>
        <w:t xml:space="preserve"> 1</w:t>
      </w:r>
      <w:r w:rsidR="002944D9">
        <w:rPr>
          <w:sz w:val="28"/>
          <w:szCs w:val="28"/>
        </w:rPr>
        <w:t>-6</w:t>
      </w:r>
      <w:r w:rsidR="00A9699F">
        <w:rPr>
          <w:sz w:val="28"/>
          <w:szCs w:val="28"/>
        </w:rPr>
        <w:t xml:space="preserve">, </w:t>
      </w:r>
      <w:r w:rsidR="002944D9">
        <w:rPr>
          <w:sz w:val="28"/>
          <w:szCs w:val="28"/>
        </w:rPr>
        <w:t>8</w:t>
      </w:r>
      <w:r w:rsidR="00A9699F">
        <w:rPr>
          <w:sz w:val="28"/>
          <w:szCs w:val="28"/>
        </w:rPr>
        <w:t>-11</w:t>
      </w:r>
      <w:r>
        <w:rPr>
          <w:sz w:val="28"/>
          <w:szCs w:val="28"/>
        </w:rPr>
        <w:t xml:space="preserve"> к ведомственной целевой программе приложения №1 Постановления оставить без изменений.</w:t>
      </w:r>
    </w:p>
    <w:p w:rsidR="00CA43D9" w:rsidRDefault="004612DE" w:rsidP="004612DE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color w:val="000000"/>
          <w:sz w:val="28"/>
        </w:rPr>
        <w:t xml:space="preserve">      </w:t>
      </w:r>
      <w:r w:rsidR="00F22F2A">
        <w:rPr>
          <w:color w:val="000000"/>
          <w:sz w:val="28"/>
        </w:rPr>
        <w:t xml:space="preserve"> 3</w:t>
      </w:r>
      <w:r w:rsidR="00CA43D9">
        <w:rPr>
          <w:sz w:val="28"/>
        </w:rPr>
        <w:t>.  Постановление вступает в силу с даты официального опубликования.</w:t>
      </w:r>
    </w:p>
    <w:p w:rsidR="00CA43D9" w:rsidRDefault="00F22F2A" w:rsidP="005F2471">
      <w:pPr>
        <w:ind w:left="426"/>
        <w:jc w:val="both"/>
        <w:rPr>
          <w:sz w:val="28"/>
        </w:rPr>
      </w:pPr>
      <w:r>
        <w:rPr>
          <w:sz w:val="28"/>
        </w:rPr>
        <w:t xml:space="preserve"> 4</w:t>
      </w:r>
      <w:r w:rsidR="00CA43D9">
        <w:rPr>
          <w:sz w:val="28"/>
        </w:rPr>
        <w:t xml:space="preserve">. Контроль за исполнением настоящего Постановления оставляю за </w:t>
      </w:r>
      <w:bookmarkStart w:id="0" w:name="_GoBack"/>
      <w:bookmarkEnd w:id="0"/>
      <w:r w:rsidR="00CA43D9">
        <w:rPr>
          <w:sz w:val="28"/>
        </w:rPr>
        <w:t>собой.</w:t>
      </w:r>
    </w:p>
    <w:p w:rsidR="00CA43D9" w:rsidRDefault="00CA43D9" w:rsidP="00CA43D9">
      <w:pPr>
        <w:jc w:val="both"/>
        <w:rPr>
          <w:sz w:val="28"/>
        </w:rPr>
      </w:pPr>
    </w:p>
    <w:p w:rsidR="00CA43D9" w:rsidRDefault="004612DE" w:rsidP="00CA43D9">
      <w:pPr>
        <w:jc w:val="both"/>
        <w:rPr>
          <w:sz w:val="28"/>
        </w:rPr>
      </w:pPr>
      <w:r>
        <w:rPr>
          <w:sz w:val="28"/>
        </w:rPr>
        <w:t>Г</w:t>
      </w:r>
      <w:r w:rsidR="00CA43D9">
        <w:rPr>
          <w:sz w:val="28"/>
        </w:rPr>
        <w:t>лав</w:t>
      </w:r>
      <w:r>
        <w:rPr>
          <w:sz w:val="28"/>
        </w:rPr>
        <w:t>а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4612DE">
        <w:rPr>
          <w:sz w:val="28"/>
        </w:rPr>
        <w:t>А.В. Шифман</w:t>
      </w:r>
    </w:p>
    <w:p w:rsidR="00C63F4E" w:rsidRDefault="00C63F4E" w:rsidP="00F22F2A">
      <w:pPr>
        <w:widowControl w:val="0"/>
        <w:jc w:val="right"/>
      </w:pPr>
    </w:p>
    <w:p w:rsidR="00F22F2A" w:rsidRDefault="00F22F2A" w:rsidP="00F22F2A">
      <w:pPr>
        <w:widowControl w:val="0"/>
        <w:jc w:val="right"/>
      </w:pPr>
      <w:r>
        <w:lastRenderedPageBreak/>
        <w:t xml:space="preserve">Приложение </w:t>
      </w:r>
    </w:p>
    <w:p w:rsidR="00F22F2A" w:rsidRDefault="00F22F2A" w:rsidP="00F22F2A">
      <w:pPr>
        <w:widowControl w:val="0"/>
        <w:jc w:val="right"/>
      </w:pPr>
      <w:r>
        <w:t xml:space="preserve">к Постановлению МА МО город Петергоф от </w:t>
      </w:r>
      <w:r w:rsidR="002944D9">
        <w:t>____</w:t>
      </w:r>
      <w:r w:rsidR="00EE676D">
        <w:t xml:space="preserve">.2018 </w:t>
      </w:r>
      <w:r>
        <w:t xml:space="preserve"> №  </w:t>
      </w:r>
      <w:r w:rsidR="002944D9">
        <w:t>___</w:t>
      </w:r>
    </w:p>
    <w:tbl>
      <w:tblPr>
        <w:tblW w:w="11383" w:type="dxa"/>
        <w:tblLook w:val="04A0"/>
      </w:tblPr>
      <w:tblGrid>
        <w:gridCol w:w="5637"/>
        <w:gridCol w:w="3825"/>
        <w:gridCol w:w="1921"/>
      </w:tblGrid>
      <w:tr w:rsidR="00F22F2A" w:rsidTr="00795BCC">
        <w:trPr>
          <w:trHeight w:val="1294"/>
        </w:trPr>
        <w:tc>
          <w:tcPr>
            <w:tcW w:w="5637" w:type="dxa"/>
            <w:hideMark/>
          </w:tcPr>
          <w:p w:rsidR="00F22F2A" w:rsidRDefault="00F22F2A" w:rsidP="00795BCC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3825" w:type="dxa"/>
          </w:tcPr>
          <w:p w:rsidR="00F22F2A" w:rsidRDefault="00F22F2A" w:rsidP="00795BCC">
            <w:pPr>
              <w:widowControl w:val="0"/>
              <w:jc w:val="right"/>
              <w:rPr>
                <w:szCs w:val="22"/>
              </w:rPr>
            </w:pPr>
          </w:p>
          <w:p w:rsidR="00F22F2A" w:rsidRDefault="00F22F2A" w:rsidP="00795BCC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F22F2A" w:rsidRDefault="00F22F2A" w:rsidP="00795BCC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 МА МО город Петегоф</w:t>
            </w:r>
          </w:p>
          <w:p w:rsidR="00F22F2A" w:rsidRDefault="00F22F2A" w:rsidP="00795BCC">
            <w:pPr>
              <w:widowControl w:val="0"/>
              <w:jc w:val="right"/>
              <w:rPr>
                <w:szCs w:val="22"/>
              </w:rPr>
            </w:pPr>
          </w:p>
          <w:p w:rsidR="00F22F2A" w:rsidRDefault="00F22F2A" w:rsidP="00795BCC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_______________/А.В. Шифман/</w:t>
            </w:r>
          </w:p>
          <w:p w:rsidR="00F22F2A" w:rsidRDefault="00F22F2A" w:rsidP="00F22F2A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«__» _______ 2018г.</w:t>
            </w:r>
          </w:p>
        </w:tc>
        <w:tc>
          <w:tcPr>
            <w:tcW w:w="1921" w:type="dxa"/>
          </w:tcPr>
          <w:p w:rsidR="00F22F2A" w:rsidRDefault="00F22F2A" w:rsidP="00795BCC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F22F2A" w:rsidRDefault="00F22F2A" w:rsidP="00F22F2A">
      <w:pPr>
        <w:widowControl w:val="0"/>
      </w:pPr>
    </w:p>
    <w:p w:rsidR="00F22F2A" w:rsidRDefault="00F22F2A" w:rsidP="00F22F2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F22F2A" w:rsidRDefault="00F22F2A" w:rsidP="00F22F2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F22F2A" w:rsidRDefault="00F22F2A" w:rsidP="00F22F2A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мероприятий, направленная на решение вопроса местного значения</w:t>
      </w:r>
    </w:p>
    <w:p w:rsidR="00F22F2A" w:rsidRDefault="00F22F2A" w:rsidP="00F22F2A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2018 год</w:t>
      </w:r>
    </w:p>
    <w:p w:rsidR="00F22F2A" w:rsidRDefault="00F22F2A" w:rsidP="00F22F2A">
      <w:pPr>
        <w:autoSpaceDE w:val="0"/>
        <w:rPr>
          <w:sz w:val="16"/>
          <w:szCs w:val="16"/>
        </w:rPr>
      </w:pPr>
    </w:p>
    <w:p w:rsidR="00F22F2A" w:rsidRDefault="00F22F2A" w:rsidP="00F22F2A">
      <w:pPr>
        <w:numPr>
          <w:ilvl w:val="0"/>
          <w:numId w:val="4"/>
        </w:numPr>
        <w:autoSpaceDE w:val="0"/>
        <w:rPr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Цели и задачи программы:</w:t>
      </w:r>
    </w:p>
    <w:p w:rsidR="00F22F2A" w:rsidRDefault="00F22F2A" w:rsidP="00F22F2A">
      <w:pPr>
        <w:numPr>
          <w:ilvl w:val="0"/>
          <w:numId w:val="5"/>
        </w:numPr>
        <w:autoSpaceDE w:val="0"/>
        <w:ind w:left="568" w:firstLine="0"/>
        <w:jc w:val="both"/>
      </w:pPr>
      <w:r>
        <w:rPr>
          <w:szCs w:val="24"/>
        </w:rPr>
        <w:t>организация досуга жителей муниципального образования город Петергоф</w:t>
      </w:r>
      <w:r>
        <w:rPr>
          <w:rFonts w:ascii="Times New Roman CYR" w:eastAsia="Times New Roman CYR" w:hAnsi="Times New Roman CYR" w:cs="Times New Roman CYR"/>
          <w:szCs w:val="24"/>
        </w:rPr>
        <w:t>;</w:t>
      </w:r>
    </w:p>
    <w:p w:rsidR="00F22F2A" w:rsidRDefault="00F22F2A" w:rsidP="00F22F2A">
      <w:pPr>
        <w:numPr>
          <w:ilvl w:val="0"/>
          <w:numId w:val="5"/>
        </w:numPr>
        <w:autoSpaceDE w:val="0"/>
        <w:ind w:left="568" w:firstLine="0"/>
        <w:jc w:val="both"/>
        <w:rPr>
          <w:szCs w:val="24"/>
        </w:rPr>
      </w:pPr>
      <w:r>
        <w:t xml:space="preserve"> 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F22F2A" w:rsidRDefault="00F22F2A" w:rsidP="00F22F2A">
      <w:pPr>
        <w:numPr>
          <w:ilvl w:val="0"/>
          <w:numId w:val="5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F22F2A" w:rsidRDefault="00F22F2A" w:rsidP="00F22F2A">
      <w:pPr>
        <w:numPr>
          <w:ilvl w:val="0"/>
          <w:numId w:val="5"/>
        </w:num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F22F2A" w:rsidRDefault="00F22F2A" w:rsidP="00F22F2A">
      <w:pPr>
        <w:numPr>
          <w:ilvl w:val="0"/>
          <w:numId w:val="5"/>
        </w:numPr>
        <w:autoSpaceDE w:val="0"/>
        <w:jc w:val="both"/>
        <w:rPr>
          <w:szCs w:val="24"/>
        </w:rPr>
      </w:pPr>
      <w:r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F22F2A" w:rsidRPr="00590FDC" w:rsidRDefault="00F22F2A" w:rsidP="00F22F2A">
      <w:pPr>
        <w:numPr>
          <w:ilvl w:val="0"/>
          <w:numId w:val="5"/>
        </w:numPr>
        <w:tabs>
          <w:tab w:val="left" w:pos="252"/>
        </w:tabs>
        <w:jc w:val="both"/>
        <w:rPr>
          <w:rFonts w:ascii="Times New Roman CYR" w:eastAsia="Times New Roman CYR" w:hAnsi="Times New Roman CYR" w:cs="Times New Roman CYR"/>
          <w:szCs w:val="24"/>
        </w:rPr>
      </w:pPr>
      <w:r w:rsidRPr="00590FDC">
        <w:rPr>
          <w:szCs w:val="24"/>
        </w:rPr>
        <w:t xml:space="preserve">обеспечение успешной социальной адаптации детей, подростков и молодежи с помощью досуговых мероприятий, </w:t>
      </w:r>
      <w:r>
        <w:t>поддержка молодежных инициатив;</w:t>
      </w:r>
    </w:p>
    <w:p w:rsidR="00F22F2A" w:rsidRDefault="00F22F2A" w:rsidP="00F22F2A">
      <w:pPr>
        <w:numPr>
          <w:ilvl w:val="0"/>
          <w:numId w:val="5"/>
        </w:numPr>
        <w:tabs>
          <w:tab w:val="left" w:pos="252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F22F2A" w:rsidRDefault="00F22F2A" w:rsidP="00F22F2A">
      <w:pPr>
        <w:numPr>
          <w:ilvl w:val="0"/>
          <w:numId w:val="4"/>
        </w:num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Заказчик программы (ответственный исполнитель):</w:t>
      </w:r>
    </w:p>
    <w:p w:rsidR="00F22F2A" w:rsidRDefault="00F22F2A" w:rsidP="00F22F2A">
      <w:pPr>
        <w:autoSpaceDE w:val="0"/>
        <w:ind w:left="568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F22F2A" w:rsidRDefault="00F22F2A" w:rsidP="00F22F2A">
      <w:pPr>
        <w:autoSpaceDE w:val="0"/>
        <w:ind w:firstLine="540"/>
        <w:rPr>
          <w:szCs w:val="24"/>
        </w:rPr>
      </w:pPr>
      <w:r>
        <w:rPr>
          <w:b/>
          <w:bCs/>
          <w:szCs w:val="24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F22F2A" w:rsidRDefault="00F22F2A" w:rsidP="00F22F2A">
      <w:pPr>
        <w:jc w:val="both"/>
        <w:rPr>
          <w:szCs w:val="24"/>
        </w:rPr>
      </w:pPr>
      <w:r>
        <w:rPr>
          <w:szCs w:val="24"/>
        </w:rPr>
        <w:t xml:space="preserve">            Организация и проведение мероприятий – </w:t>
      </w:r>
      <w:r w:rsidR="002944D9">
        <w:rPr>
          <w:szCs w:val="24"/>
        </w:rPr>
        <w:t xml:space="preserve">29 </w:t>
      </w:r>
      <w:r>
        <w:rPr>
          <w:szCs w:val="24"/>
        </w:rPr>
        <w:t>усл.</w:t>
      </w:r>
    </w:p>
    <w:p w:rsidR="00F22F2A" w:rsidRDefault="00F22F2A" w:rsidP="00F22F2A">
      <w:pPr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szCs w:val="24"/>
        </w:rPr>
        <w:t xml:space="preserve">            Приобретение подарочно-сувенирной продукции, билетов -  1851 шт.</w:t>
      </w:r>
    </w:p>
    <w:p w:rsidR="00F22F2A" w:rsidRDefault="00F22F2A" w:rsidP="00F22F2A">
      <w:pPr>
        <w:widowControl w:val="0"/>
        <w:tabs>
          <w:tab w:val="left" w:pos="0"/>
        </w:tabs>
        <w:autoSpaceDE w:val="0"/>
        <w:ind w:left="568"/>
        <w:rPr>
          <w:szCs w:val="24"/>
        </w:rPr>
      </w:pPr>
      <w:r>
        <w:rPr>
          <w:b/>
          <w:bCs/>
          <w:szCs w:val="24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:rsidR="00F22F2A" w:rsidRDefault="00F22F2A" w:rsidP="00F22F2A">
      <w:pPr>
        <w:autoSpaceDE w:val="0"/>
        <w:ind w:firstLine="540"/>
        <w:rPr>
          <w:szCs w:val="24"/>
        </w:rPr>
      </w:pPr>
      <w:r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201</w:t>
      </w:r>
      <w:r w:rsidR="005A163F">
        <w:rPr>
          <w:rFonts w:ascii="Times New Roman CYR" w:eastAsia="Times New Roman CYR" w:hAnsi="Times New Roman CYR" w:cs="Times New Roman CYR"/>
          <w:szCs w:val="24"/>
        </w:rPr>
        <w:t>8</w:t>
      </w:r>
      <w:r>
        <w:rPr>
          <w:rFonts w:ascii="Times New Roman CYR" w:eastAsia="Times New Roman CYR" w:hAnsi="Times New Roman CYR" w:cs="Times New Roman CYR"/>
          <w:szCs w:val="24"/>
        </w:rPr>
        <w:t xml:space="preserve"> года</w:t>
      </w:r>
    </w:p>
    <w:p w:rsidR="00F22F2A" w:rsidRDefault="00F22F2A" w:rsidP="00F22F2A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          5.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F22F2A" w:rsidRDefault="00F22F2A" w:rsidP="00F22F2A">
      <w:pPr>
        <w:autoSpaceDE w:val="0"/>
        <w:jc w:val="both"/>
        <w:rPr>
          <w:szCs w:val="24"/>
        </w:rPr>
      </w:pPr>
    </w:p>
    <w:p w:rsidR="00F22F2A" w:rsidRDefault="00F22F2A" w:rsidP="00F22F2A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012"/>
        <w:gridCol w:w="7"/>
        <w:gridCol w:w="1127"/>
        <w:gridCol w:w="7"/>
        <w:gridCol w:w="1533"/>
        <w:gridCol w:w="1417"/>
      </w:tblGrid>
      <w:tr w:rsidR="00F22F2A" w:rsidRPr="0013437E" w:rsidTr="00795BCC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2F2A" w:rsidRPr="0013437E" w:rsidRDefault="00F22F2A" w:rsidP="00795B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F22F2A" w:rsidRPr="0013437E" w:rsidRDefault="00F22F2A" w:rsidP="00795B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F22F2A" w:rsidRPr="0013437E" w:rsidTr="00795BCC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2F2A" w:rsidRPr="0013437E" w:rsidTr="00795BCC">
        <w:trPr>
          <w:trHeight w:val="493"/>
        </w:trPr>
        <w:tc>
          <w:tcPr>
            <w:tcW w:w="976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F22F2A" w:rsidRPr="0013437E" w:rsidTr="00795B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 w:rsidRPr="0013437E">
              <w:rPr>
                <w:szCs w:val="24"/>
              </w:rPr>
              <w:t>Участие в организации и проведении слета детских общественных объединений «В единстве наша сила»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63F" w:rsidRPr="0013437E" w:rsidRDefault="005A163F" w:rsidP="005A163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5A163F" w:rsidRPr="0013437E" w:rsidRDefault="005A163F" w:rsidP="005A163F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125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F22F2A" w:rsidRPr="0013437E" w:rsidTr="00795B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F22F2A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конкурса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детской</w:t>
            </w:r>
            <w:r w:rsidRPr="0013437E">
              <w:rPr>
                <w:szCs w:val="24"/>
              </w:rPr>
              <w:t xml:space="preserve"> песни «Звонкие голоса»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lastRenderedPageBreak/>
              <w:t>усл.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lastRenderedPageBreak/>
              <w:t>1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lastRenderedPageBreak/>
              <w:t xml:space="preserve"> 2-4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13437E">
              <w:rPr>
                <w:szCs w:val="24"/>
              </w:rPr>
              <w:t>0,0</w:t>
            </w:r>
          </w:p>
        </w:tc>
      </w:tr>
      <w:tr w:rsidR="00F22F2A" w:rsidRPr="0013437E" w:rsidTr="00795B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numPr>
                <w:ilvl w:val="0"/>
                <w:numId w:val="7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усл.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10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700,0</w:t>
            </w:r>
          </w:p>
        </w:tc>
      </w:tr>
      <w:tr w:rsidR="00F22F2A" w:rsidRPr="0013437E" w:rsidTr="00795B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>
              <w:rPr>
                <w:szCs w:val="24"/>
              </w:rPr>
              <w:t>Приобретение новогодних подарков для участия в организации новогодних праздников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163,0</w:t>
            </w:r>
          </w:p>
        </w:tc>
      </w:tr>
      <w:tr w:rsidR="00F22F2A" w:rsidRPr="0013437E" w:rsidTr="00795B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 w:rsidRPr="0013437E">
              <w:rPr>
                <w:szCs w:val="24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1163,0</w:t>
            </w:r>
          </w:p>
        </w:tc>
      </w:tr>
      <w:tr w:rsidR="00F22F2A" w:rsidRPr="0013437E" w:rsidTr="00795BCC">
        <w:tc>
          <w:tcPr>
            <w:tcW w:w="9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F22F2A" w:rsidRPr="0013437E" w:rsidTr="00795B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5A163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конкурса «Мисс Петергоф 201</w:t>
            </w:r>
            <w:r w:rsidR="005A163F">
              <w:rPr>
                <w:szCs w:val="24"/>
              </w:rPr>
              <w:t>8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усл.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500,0</w:t>
            </w:r>
          </w:p>
        </w:tc>
      </w:tr>
      <w:tr w:rsidR="00F22F2A" w:rsidRPr="0013437E" w:rsidTr="00795B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13437E">
              <w:rPr>
                <w:color w:val="000000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посещения   концертов, театров и кинотеатров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F22F2A" w:rsidRPr="0013437E" w:rsidTr="00795B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7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jc w:val="center"/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>усл.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2944D9" w:rsidP="00795BC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jc w:val="center"/>
              <w:rPr>
                <w:color w:val="000000"/>
                <w:szCs w:val="24"/>
              </w:rPr>
            </w:pPr>
            <w:r w:rsidRPr="0013437E">
              <w:rPr>
                <w:color w:val="000000"/>
                <w:szCs w:val="24"/>
              </w:rPr>
              <w:t xml:space="preserve">в течение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color w:val="000000"/>
                <w:szCs w:val="24"/>
              </w:rPr>
              <w:t>500,0</w:t>
            </w:r>
          </w:p>
        </w:tc>
      </w:tr>
      <w:tr w:rsidR="00F22F2A" w:rsidRPr="0013437E" w:rsidTr="00795B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5A163F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досуговых мероприятий программы «Выходн</w:t>
            </w:r>
            <w:r w:rsidR="005A163F">
              <w:rPr>
                <w:szCs w:val="24"/>
              </w:rPr>
              <w:t>ой</w:t>
            </w:r>
            <w:r w:rsidRPr="0013437E">
              <w:rPr>
                <w:szCs w:val="24"/>
              </w:rPr>
              <w:t xml:space="preserve">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усл.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F22F2A" w:rsidRPr="0013437E" w:rsidRDefault="00F22F2A" w:rsidP="00795BCC">
            <w:pPr>
              <w:ind w:left="-108" w:right="-89"/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(билеты)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  <w:r w:rsidRPr="0013437E">
              <w:rPr>
                <w:szCs w:val="24"/>
              </w:rPr>
              <w:t>,0</w:t>
            </w:r>
          </w:p>
        </w:tc>
      </w:tr>
      <w:tr w:rsidR="00F22F2A" w:rsidRPr="0013437E" w:rsidTr="00795B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усл.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snapToGrid w:val="0"/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99305E">
              <w:rPr>
                <w:szCs w:val="24"/>
              </w:rPr>
              <w:t>,0</w:t>
            </w:r>
          </w:p>
        </w:tc>
      </w:tr>
      <w:tr w:rsidR="00F22F2A" w:rsidRPr="0013437E" w:rsidTr="00795B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13437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усл.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3437E">
              <w:rPr>
                <w:szCs w:val="24"/>
              </w:rPr>
              <w:t>0,0</w:t>
            </w:r>
          </w:p>
        </w:tc>
      </w:tr>
      <w:tr w:rsidR="00F22F2A" w:rsidRPr="0013437E" w:rsidTr="00795B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 w:rsidRPr="0013437E">
              <w:rPr>
                <w:szCs w:val="24"/>
              </w:rPr>
              <w:t>1</w:t>
            </w:r>
            <w:r>
              <w:rPr>
                <w:szCs w:val="24"/>
              </w:rPr>
              <w:t>1.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 w:rsidRPr="0013437E">
              <w:rPr>
                <w:szCs w:val="24"/>
              </w:rPr>
              <w:t>Организация 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усл.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  <w:p w:rsidR="00F22F2A" w:rsidRPr="0013437E" w:rsidRDefault="00F22F2A" w:rsidP="00795BCC">
            <w:pPr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  <w:r w:rsidRPr="0013437E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</w:tr>
      <w:tr w:rsidR="00F22F2A" w:rsidRPr="0013437E" w:rsidTr="00795B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 w:rsidRPr="0013437E">
              <w:rPr>
                <w:szCs w:val="24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1830,8</w:t>
            </w:r>
          </w:p>
        </w:tc>
      </w:tr>
      <w:tr w:rsidR="00F22F2A" w:rsidRPr="0013437E" w:rsidTr="00795BC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rPr>
                <w:szCs w:val="24"/>
              </w:rPr>
            </w:pPr>
            <w:r w:rsidRPr="0013437E">
              <w:rPr>
                <w:b/>
                <w:szCs w:val="24"/>
              </w:rPr>
              <w:t>Всего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F2A" w:rsidRPr="0013437E" w:rsidRDefault="00F22F2A" w:rsidP="00795BC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F2A" w:rsidRPr="0013437E" w:rsidRDefault="00F22F2A" w:rsidP="00795BCC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F2A" w:rsidRPr="0091083D" w:rsidRDefault="00F22F2A" w:rsidP="00795BC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  <w:r w:rsidRPr="0091083D">
              <w:rPr>
                <w:b/>
                <w:szCs w:val="24"/>
              </w:rPr>
              <w:t>93,8</w:t>
            </w:r>
          </w:p>
        </w:tc>
      </w:tr>
    </w:tbl>
    <w:p w:rsidR="00F22F2A" w:rsidRPr="0013437E" w:rsidRDefault="00F22F2A" w:rsidP="00F22F2A">
      <w:pPr>
        <w:rPr>
          <w:szCs w:val="24"/>
        </w:rPr>
      </w:pPr>
    </w:p>
    <w:p w:rsidR="00F22F2A" w:rsidRDefault="00F22F2A" w:rsidP="00F22F2A">
      <w:pPr>
        <w:jc w:val="both"/>
        <w:rPr>
          <w:szCs w:val="24"/>
        </w:rPr>
      </w:pPr>
    </w:p>
    <w:p w:rsidR="00F22F2A" w:rsidRDefault="00F22F2A" w:rsidP="00F22F2A">
      <w:pPr>
        <w:jc w:val="both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944D9" w:rsidRDefault="002944D9" w:rsidP="002944D9">
      <w:pPr>
        <w:jc w:val="right"/>
      </w:pPr>
      <w:r>
        <w:rPr>
          <w:szCs w:val="24"/>
        </w:rPr>
        <w:lastRenderedPageBreak/>
        <w:t>Приложение 7</w:t>
      </w:r>
      <w:r>
        <w:t xml:space="preserve">к целевой программе </w:t>
      </w:r>
    </w:p>
    <w:p w:rsidR="002944D9" w:rsidRDefault="002944D9" w:rsidP="002944D9">
      <w:pPr>
        <w:jc w:val="right"/>
        <w:rPr>
          <w:szCs w:val="24"/>
        </w:rPr>
      </w:pPr>
    </w:p>
    <w:p w:rsidR="002944D9" w:rsidRDefault="002944D9" w:rsidP="002944D9">
      <w:pPr>
        <w:jc w:val="center"/>
        <w:rPr>
          <w:b/>
          <w:szCs w:val="24"/>
        </w:rPr>
      </w:pPr>
      <w:r>
        <w:rPr>
          <w:b/>
          <w:szCs w:val="24"/>
        </w:rPr>
        <w:t>Сметный расчет к пункту 7 программы</w:t>
      </w:r>
    </w:p>
    <w:p w:rsidR="002944D9" w:rsidRDefault="002944D9" w:rsidP="002944D9">
      <w:pPr>
        <w:jc w:val="center"/>
        <w:rPr>
          <w:b/>
          <w:szCs w:val="24"/>
        </w:rPr>
      </w:pPr>
      <w:r>
        <w:rPr>
          <w:b/>
          <w:szCs w:val="24"/>
        </w:rPr>
        <w:t xml:space="preserve">«Организация и проведение экскурсий для жителей </w:t>
      </w:r>
    </w:p>
    <w:p w:rsidR="002944D9" w:rsidRDefault="002944D9" w:rsidP="002944D9">
      <w:pPr>
        <w:jc w:val="center"/>
        <w:rPr>
          <w:b/>
          <w:sz w:val="23"/>
          <w:szCs w:val="23"/>
        </w:rPr>
      </w:pPr>
      <w:r>
        <w:rPr>
          <w:b/>
          <w:szCs w:val="24"/>
        </w:rPr>
        <w:t>муниципального образования город Петергоф»</w:t>
      </w:r>
    </w:p>
    <w:p w:rsidR="002944D9" w:rsidRDefault="002944D9" w:rsidP="002944D9">
      <w:pPr>
        <w:jc w:val="center"/>
        <w:rPr>
          <w:b/>
          <w:sz w:val="23"/>
          <w:szCs w:val="23"/>
        </w:rPr>
      </w:pPr>
    </w:p>
    <w:tbl>
      <w:tblPr>
        <w:tblW w:w="9983" w:type="dxa"/>
        <w:tblInd w:w="-196" w:type="dxa"/>
        <w:tblLayout w:type="fixed"/>
        <w:tblLook w:val="0000"/>
      </w:tblPr>
      <w:tblGrid>
        <w:gridCol w:w="568"/>
        <w:gridCol w:w="5265"/>
        <w:gridCol w:w="1134"/>
        <w:gridCol w:w="1559"/>
        <w:gridCol w:w="1457"/>
      </w:tblGrid>
      <w:tr w:rsidR="002944D9" w:rsidTr="00E95E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Default="002944D9" w:rsidP="00E95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2944D9" w:rsidRDefault="002944D9" w:rsidP="00E95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Default="002944D9" w:rsidP="00E95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автобусной экскурсии, программа, продолжительность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Default="002944D9" w:rsidP="00E95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 экс. /кол-во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Default="002944D9" w:rsidP="00E95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2944D9" w:rsidRDefault="002944D9" w:rsidP="00E95E8E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szCs w:val="24"/>
              </w:rPr>
              <w:t>за ед. руб.</w:t>
            </w:r>
          </w:p>
          <w:p w:rsidR="002944D9" w:rsidRDefault="002944D9" w:rsidP="00E95E8E">
            <w:pPr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D9" w:rsidRDefault="002944D9" w:rsidP="00E95E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:rsidR="002944D9" w:rsidRDefault="002944D9" w:rsidP="00E95E8E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szCs w:val="24"/>
              </w:rPr>
              <w:t>руб.</w:t>
            </w:r>
          </w:p>
          <w:p w:rsidR="002944D9" w:rsidRDefault="002944D9" w:rsidP="00E95E8E">
            <w:pPr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2944D9" w:rsidTr="00E95E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ind w:hanging="806"/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1</w:t>
            </w:r>
          </w:p>
          <w:p w:rsidR="002944D9" w:rsidRPr="00D433EA" w:rsidRDefault="002944D9" w:rsidP="00E95E8E">
            <w:pPr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shd w:val="clear" w:color="auto" w:fill="FFFFFF"/>
              <w:rPr>
                <w:szCs w:val="24"/>
                <w:lang w:eastAsia="ru-RU"/>
              </w:rPr>
            </w:pPr>
            <w:r w:rsidRPr="00D433EA">
              <w:rPr>
                <w:b/>
                <w:szCs w:val="24"/>
              </w:rPr>
              <w:t xml:space="preserve">Храмы Карельского перешейка. </w:t>
            </w:r>
            <w:r w:rsidRPr="00D433EA">
              <w:rPr>
                <w:szCs w:val="24"/>
                <w:lang w:eastAsia="ru-RU"/>
              </w:rPr>
              <w:t>Трассовая экскурсия</w:t>
            </w:r>
          </w:p>
          <w:p w:rsidR="002944D9" w:rsidRPr="00D433EA" w:rsidRDefault="002944D9" w:rsidP="00AE3C0D">
            <w:pPr>
              <w:rPr>
                <w:b/>
                <w:szCs w:val="24"/>
              </w:rPr>
            </w:pPr>
            <w:r w:rsidRPr="00D433EA">
              <w:rPr>
                <w:szCs w:val="24"/>
                <w:lang w:eastAsia="ru-RU"/>
              </w:rPr>
              <w:t>Посещение Шуваловского парка и храма Апостолов Петра и Павла. Экскурсия в храм преподобного Серафима Саровского в поселке Песочное. Посещение Константино-Еленинского женского монастыря в поселке Ленинское. 6 ч</w:t>
            </w:r>
            <w:r w:rsidR="00AE3C0D">
              <w:rPr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jc w:val="center"/>
              <w:rPr>
                <w:szCs w:val="24"/>
              </w:rPr>
            </w:pPr>
          </w:p>
          <w:p w:rsidR="002944D9" w:rsidRPr="00D433EA" w:rsidRDefault="002944D9" w:rsidP="00E95E8E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jc w:val="center"/>
              <w:rPr>
                <w:szCs w:val="24"/>
              </w:rPr>
            </w:pPr>
            <w:bookmarkStart w:id="1" w:name="OLE_LINK7"/>
            <w:bookmarkStart w:id="2" w:name="OLE_LINK8"/>
          </w:p>
          <w:p w:rsidR="002944D9" w:rsidRPr="00D433EA" w:rsidRDefault="002944D9" w:rsidP="00E95E8E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24 200,00</w:t>
            </w:r>
            <w:bookmarkEnd w:id="1"/>
            <w:bookmarkEnd w:id="2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ind w:left="-3"/>
              <w:jc w:val="center"/>
              <w:rPr>
                <w:szCs w:val="24"/>
              </w:rPr>
            </w:pPr>
          </w:p>
          <w:p w:rsidR="002944D9" w:rsidRPr="00D433EA" w:rsidRDefault="002944D9" w:rsidP="00E95E8E">
            <w:pPr>
              <w:ind w:left="-3"/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24 200,00</w:t>
            </w:r>
          </w:p>
        </w:tc>
      </w:tr>
      <w:tr w:rsidR="002944D9" w:rsidTr="00E95E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rPr>
                <w:szCs w:val="24"/>
              </w:rPr>
            </w:pPr>
            <w:r w:rsidRPr="00D433EA">
              <w:rPr>
                <w:b/>
                <w:szCs w:val="24"/>
              </w:rPr>
              <w:t>Пулковская обсерватория.</w:t>
            </w:r>
            <w:r w:rsidRPr="00D433EA">
              <w:rPr>
                <w:szCs w:val="24"/>
              </w:rPr>
              <w:t xml:space="preserve">  Трассовая экскурсия. Экскурсия в обсерваторию. 5ч.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snapToGrid w:val="0"/>
              <w:jc w:val="center"/>
              <w:rPr>
                <w:szCs w:val="24"/>
              </w:rPr>
            </w:pPr>
          </w:p>
          <w:p w:rsidR="002944D9" w:rsidRPr="00D433EA" w:rsidRDefault="002944D9" w:rsidP="00E95E8E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snapToGrid w:val="0"/>
              <w:jc w:val="center"/>
              <w:rPr>
                <w:szCs w:val="24"/>
              </w:rPr>
            </w:pPr>
          </w:p>
          <w:p w:rsidR="002944D9" w:rsidRPr="00D433EA" w:rsidRDefault="002944D9" w:rsidP="00E95E8E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18 000,00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snapToGrid w:val="0"/>
              <w:jc w:val="center"/>
              <w:rPr>
                <w:szCs w:val="24"/>
              </w:rPr>
            </w:pPr>
          </w:p>
          <w:p w:rsidR="002944D9" w:rsidRPr="00D433EA" w:rsidRDefault="002944D9" w:rsidP="00E95E8E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18 000,00</w:t>
            </w:r>
          </w:p>
        </w:tc>
      </w:tr>
      <w:tr w:rsidR="002944D9" w:rsidTr="00E95E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rPr>
                <w:szCs w:val="24"/>
              </w:rPr>
            </w:pPr>
            <w:r w:rsidRPr="00D433EA">
              <w:rPr>
                <w:b/>
                <w:szCs w:val="24"/>
              </w:rPr>
              <w:t>Гатчина.</w:t>
            </w:r>
            <w:r w:rsidRPr="00D433EA">
              <w:rPr>
                <w:szCs w:val="24"/>
              </w:rPr>
              <w:t xml:space="preserve">  Трассовая экскурсия. Посещение Большого Гатчинского дворца, прогулка по парку. 6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snapToGrid w:val="0"/>
              <w:jc w:val="center"/>
              <w:rPr>
                <w:szCs w:val="24"/>
              </w:rPr>
            </w:pPr>
          </w:p>
          <w:p w:rsidR="002944D9" w:rsidRPr="00D433EA" w:rsidRDefault="002944D9" w:rsidP="00E95E8E">
            <w:pPr>
              <w:snapToGrid w:val="0"/>
              <w:jc w:val="center"/>
              <w:rPr>
                <w:color w:val="000000"/>
                <w:szCs w:val="24"/>
                <w:highlight w:val="green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2944D9" w:rsidRPr="00D433EA" w:rsidRDefault="002944D9" w:rsidP="00E95E8E">
            <w:pPr>
              <w:snapToGrid w:val="0"/>
              <w:jc w:val="center"/>
              <w:rPr>
                <w:color w:val="000000"/>
                <w:szCs w:val="24"/>
              </w:rPr>
            </w:pPr>
            <w:r w:rsidRPr="00D433EA">
              <w:rPr>
                <w:color w:val="000000"/>
                <w:szCs w:val="24"/>
              </w:rPr>
              <w:t>21 600,00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snapToGrid w:val="0"/>
              <w:rPr>
                <w:color w:val="000000"/>
                <w:szCs w:val="24"/>
              </w:rPr>
            </w:pPr>
            <w:r w:rsidRPr="00D433EA">
              <w:rPr>
                <w:color w:val="000000"/>
                <w:szCs w:val="24"/>
              </w:rPr>
              <w:t xml:space="preserve"> </w:t>
            </w:r>
          </w:p>
          <w:p w:rsidR="002944D9" w:rsidRPr="00D433EA" w:rsidRDefault="002944D9" w:rsidP="00E95E8E">
            <w:pPr>
              <w:snapToGrid w:val="0"/>
              <w:jc w:val="center"/>
              <w:rPr>
                <w:color w:val="000000"/>
                <w:szCs w:val="24"/>
              </w:rPr>
            </w:pPr>
            <w:r w:rsidRPr="00D433EA">
              <w:rPr>
                <w:color w:val="000000"/>
                <w:szCs w:val="24"/>
              </w:rPr>
              <w:t>21 600,00</w:t>
            </w:r>
          </w:p>
        </w:tc>
      </w:tr>
      <w:tr w:rsidR="002944D9" w:rsidTr="00E95E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rPr>
                <w:szCs w:val="24"/>
              </w:rPr>
            </w:pPr>
            <w:r w:rsidRPr="00D433EA">
              <w:rPr>
                <w:b/>
                <w:szCs w:val="24"/>
              </w:rPr>
              <w:t>Юсуповский дворец.</w:t>
            </w:r>
            <w:r w:rsidRPr="00D433EA">
              <w:rPr>
                <w:szCs w:val="24"/>
              </w:rPr>
              <w:t xml:space="preserve"> Трассовая экскурсия. Посещение музея. 5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snapToGrid w:val="0"/>
              <w:jc w:val="center"/>
              <w:rPr>
                <w:szCs w:val="24"/>
              </w:rPr>
            </w:pPr>
          </w:p>
          <w:p w:rsidR="002944D9" w:rsidRPr="00D433EA" w:rsidRDefault="002944D9" w:rsidP="00E95E8E">
            <w:pPr>
              <w:snapToGrid w:val="0"/>
              <w:jc w:val="center"/>
              <w:rPr>
                <w:color w:val="000000"/>
                <w:szCs w:val="24"/>
                <w:highlight w:val="green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2944D9" w:rsidRPr="00D433EA" w:rsidRDefault="002944D9" w:rsidP="00E95E8E">
            <w:pPr>
              <w:snapToGrid w:val="0"/>
              <w:jc w:val="center"/>
              <w:rPr>
                <w:color w:val="000000"/>
                <w:szCs w:val="24"/>
              </w:rPr>
            </w:pPr>
            <w:r w:rsidRPr="00D433EA">
              <w:rPr>
                <w:color w:val="000000"/>
                <w:szCs w:val="24"/>
              </w:rPr>
              <w:t>23 300,00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2944D9" w:rsidRPr="00D433EA" w:rsidRDefault="002944D9" w:rsidP="00E95E8E">
            <w:pPr>
              <w:snapToGrid w:val="0"/>
              <w:jc w:val="center"/>
              <w:rPr>
                <w:color w:val="000000"/>
                <w:szCs w:val="24"/>
              </w:rPr>
            </w:pPr>
            <w:r w:rsidRPr="00D433EA">
              <w:rPr>
                <w:color w:val="000000"/>
                <w:szCs w:val="24"/>
              </w:rPr>
              <w:t>23 300,00</w:t>
            </w:r>
          </w:p>
        </w:tc>
      </w:tr>
      <w:tr w:rsidR="002944D9" w:rsidTr="00E95E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rPr>
                <w:szCs w:val="24"/>
              </w:rPr>
            </w:pPr>
            <w:r w:rsidRPr="00D433EA">
              <w:rPr>
                <w:b/>
                <w:szCs w:val="24"/>
              </w:rPr>
              <w:t>Планетарий</w:t>
            </w:r>
            <w:r w:rsidRPr="00D433EA">
              <w:rPr>
                <w:szCs w:val="24"/>
              </w:rPr>
              <w:t xml:space="preserve"> Трассовая экскурсия. Посещение музея. 5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snapToGrid w:val="0"/>
              <w:jc w:val="center"/>
              <w:rPr>
                <w:szCs w:val="24"/>
              </w:rPr>
            </w:pPr>
          </w:p>
          <w:p w:rsidR="002944D9" w:rsidRPr="00D433EA" w:rsidRDefault="002944D9" w:rsidP="00E95E8E">
            <w:pPr>
              <w:snapToGrid w:val="0"/>
              <w:jc w:val="center"/>
              <w:rPr>
                <w:color w:val="000000"/>
                <w:szCs w:val="24"/>
                <w:highlight w:val="green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2944D9" w:rsidRPr="00D433EA" w:rsidRDefault="002944D9" w:rsidP="00E95E8E">
            <w:pPr>
              <w:snapToGrid w:val="0"/>
              <w:jc w:val="center"/>
              <w:rPr>
                <w:color w:val="000000"/>
                <w:szCs w:val="24"/>
              </w:rPr>
            </w:pPr>
            <w:r w:rsidRPr="00D433EA">
              <w:rPr>
                <w:color w:val="000000"/>
                <w:szCs w:val="24"/>
              </w:rPr>
              <w:t>22 300,00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snapToGrid w:val="0"/>
              <w:jc w:val="center"/>
              <w:rPr>
                <w:color w:val="000000"/>
                <w:szCs w:val="24"/>
              </w:rPr>
            </w:pPr>
          </w:p>
          <w:p w:rsidR="002944D9" w:rsidRPr="00D433EA" w:rsidRDefault="002944D9" w:rsidP="00E95E8E">
            <w:pPr>
              <w:snapToGrid w:val="0"/>
              <w:jc w:val="center"/>
              <w:rPr>
                <w:color w:val="000000"/>
                <w:szCs w:val="24"/>
              </w:rPr>
            </w:pPr>
            <w:r w:rsidRPr="00D433EA">
              <w:rPr>
                <w:color w:val="000000"/>
                <w:szCs w:val="24"/>
              </w:rPr>
              <w:t>22 300,00</w:t>
            </w:r>
          </w:p>
        </w:tc>
      </w:tr>
      <w:tr w:rsidR="002944D9" w:rsidTr="00E95E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6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rPr>
                <w:szCs w:val="24"/>
                <w:lang w:eastAsia="ru-RU"/>
              </w:rPr>
            </w:pPr>
            <w:r w:rsidRPr="00D433EA">
              <w:rPr>
                <w:b/>
                <w:szCs w:val="24"/>
              </w:rPr>
              <w:t xml:space="preserve">Реки и каналы. </w:t>
            </w:r>
            <w:r w:rsidRPr="00D433EA">
              <w:rPr>
                <w:szCs w:val="24"/>
              </w:rPr>
              <w:t>Трассовая экскурсия. Водная обзорная экскурсия на теплоходе.</w:t>
            </w:r>
            <w:r w:rsidRPr="00D433EA">
              <w:rPr>
                <w:szCs w:val="24"/>
                <w:lang w:eastAsia="ru-RU"/>
              </w:rPr>
              <w:t xml:space="preserve"> 5 ч.</w:t>
            </w:r>
          </w:p>
          <w:p w:rsidR="002944D9" w:rsidRPr="00D433EA" w:rsidRDefault="002944D9" w:rsidP="00E95E8E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jc w:val="center"/>
              <w:rPr>
                <w:szCs w:val="24"/>
              </w:rPr>
            </w:pPr>
          </w:p>
          <w:p w:rsidR="002944D9" w:rsidRPr="00D433EA" w:rsidRDefault="002944D9" w:rsidP="00E95E8E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jc w:val="center"/>
              <w:rPr>
                <w:szCs w:val="24"/>
              </w:rPr>
            </w:pPr>
          </w:p>
          <w:p w:rsidR="002944D9" w:rsidRPr="00D433EA" w:rsidRDefault="002944D9" w:rsidP="00E95E8E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30 000,00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jc w:val="center"/>
              <w:rPr>
                <w:szCs w:val="24"/>
              </w:rPr>
            </w:pPr>
          </w:p>
          <w:p w:rsidR="002944D9" w:rsidRPr="00D433EA" w:rsidRDefault="002944D9" w:rsidP="00E95E8E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30 000,00</w:t>
            </w:r>
          </w:p>
        </w:tc>
      </w:tr>
      <w:tr w:rsidR="002944D9" w:rsidTr="00E95E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jc w:val="center"/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>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rPr>
                <w:b/>
                <w:szCs w:val="24"/>
              </w:rPr>
            </w:pPr>
            <w:r w:rsidRPr="00D433EA">
              <w:rPr>
                <w:b/>
                <w:szCs w:val="24"/>
              </w:rPr>
              <w:t xml:space="preserve">Кронштадт - морские ворота Петербурга. </w:t>
            </w:r>
            <w:r w:rsidRPr="00D433EA">
              <w:rPr>
                <w:szCs w:val="24"/>
              </w:rPr>
              <w:t>Трассовая экскурсия.</w:t>
            </w:r>
            <w:r w:rsidRPr="00D433EA">
              <w:rPr>
                <w:b/>
                <w:szCs w:val="24"/>
              </w:rPr>
              <w:t xml:space="preserve"> </w:t>
            </w:r>
            <w:r w:rsidRPr="00D433EA">
              <w:rPr>
                <w:szCs w:val="24"/>
              </w:rPr>
              <w:t>Обзорная экскурсия по городу. Памятники знаменитым морякам и полководцам. Летний сад. Якорная площадь.</w:t>
            </w:r>
            <w:r w:rsidRPr="00D433EA">
              <w:rPr>
                <w:b/>
                <w:szCs w:val="24"/>
              </w:rPr>
              <w:t xml:space="preserve"> </w:t>
            </w:r>
            <w:r w:rsidRPr="00D433EA">
              <w:rPr>
                <w:szCs w:val="24"/>
              </w:rPr>
              <w:t>Посещение  Морского собора.</w:t>
            </w:r>
            <w:r w:rsidRPr="00D433EA">
              <w:rPr>
                <w:b/>
                <w:szCs w:val="24"/>
              </w:rPr>
              <w:t xml:space="preserve"> </w:t>
            </w:r>
            <w:r w:rsidRPr="00D433EA">
              <w:rPr>
                <w:szCs w:val="24"/>
              </w:rPr>
              <w:t>5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jc w:val="center"/>
              <w:rPr>
                <w:szCs w:val="24"/>
              </w:rPr>
            </w:pPr>
          </w:p>
          <w:p w:rsidR="002944D9" w:rsidRPr="00D433EA" w:rsidRDefault="002944D9" w:rsidP="00E95E8E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jc w:val="center"/>
              <w:rPr>
                <w:szCs w:val="24"/>
              </w:rPr>
            </w:pPr>
          </w:p>
          <w:p w:rsidR="002944D9" w:rsidRPr="00D433EA" w:rsidRDefault="002944D9" w:rsidP="00E95E8E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20 600,00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D9" w:rsidRPr="00D433EA" w:rsidRDefault="002944D9" w:rsidP="00E95E8E">
            <w:pPr>
              <w:jc w:val="center"/>
              <w:rPr>
                <w:szCs w:val="24"/>
              </w:rPr>
            </w:pPr>
          </w:p>
          <w:p w:rsidR="002944D9" w:rsidRPr="00D433EA" w:rsidRDefault="002944D9" w:rsidP="00E95E8E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20 600,00</w:t>
            </w:r>
          </w:p>
        </w:tc>
      </w:tr>
      <w:tr w:rsidR="0099305E" w:rsidTr="00E95E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05E" w:rsidRPr="00D433EA" w:rsidRDefault="0099305E" w:rsidP="00E95E8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05E" w:rsidRPr="00D433EA" w:rsidRDefault="0099305E" w:rsidP="002621C2">
            <w:pPr>
              <w:pStyle w:val="a5"/>
              <w:spacing w:before="0" w:after="0"/>
              <w:rPr>
                <w:color w:val="000000"/>
              </w:rPr>
            </w:pPr>
            <w:r w:rsidRPr="00D433EA">
              <w:rPr>
                <w:b/>
              </w:rPr>
              <w:t>Валаам 2 дня.</w:t>
            </w:r>
            <w:r w:rsidRPr="00D433EA">
              <w:t xml:space="preserve"> 1 обед, ужин, завтрак. 2-х, 3-х  м. номера с удобствами. </w:t>
            </w:r>
            <w:r w:rsidRPr="00D433EA">
              <w:rPr>
                <w:color w:val="000000"/>
              </w:rPr>
              <w:t>Обзорная экскурсия по Приозерску.</w:t>
            </w:r>
          </w:p>
          <w:p w:rsidR="0099305E" w:rsidRPr="00D433EA" w:rsidRDefault="0099305E" w:rsidP="002621C2">
            <w:pPr>
              <w:pStyle w:val="a5"/>
              <w:spacing w:before="0" w:after="0"/>
              <w:rPr>
                <w:color w:val="000000"/>
              </w:rPr>
            </w:pPr>
            <w:r w:rsidRPr="00D433EA">
              <w:rPr>
                <w:color w:val="000000"/>
              </w:rPr>
              <w:t>Осмотр древней крепости Корела</w:t>
            </w:r>
            <w:r w:rsidRPr="00D433EA">
              <w:t xml:space="preserve">. Экскурсия на остров Валаам. </w:t>
            </w:r>
            <w:r w:rsidRPr="00D433EA">
              <w:rPr>
                <w:color w:val="000000"/>
              </w:rPr>
              <w:t>Экскурсия по Центральной усадьбе Спасо-Преображенского мужского монастыря. Концерт духовных песнопений. Экскурсия "Никольский скит".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05E" w:rsidRPr="00D433EA" w:rsidRDefault="0099305E" w:rsidP="002621C2">
            <w:pPr>
              <w:jc w:val="center"/>
              <w:rPr>
                <w:szCs w:val="24"/>
              </w:rPr>
            </w:pPr>
          </w:p>
          <w:p w:rsidR="0099305E" w:rsidRPr="00D433EA" w:rsidRDefault="0099305E" w:rsidP="002621C2">
            <w:pPr>
              <w:jc w:val="center"/>
              <w:rPr>
                <w:szCs w:val="24"/>
              </w:rPr>
            </w:pPr>
          </w:p>
          <w:p w:rsidR="0099305E" w:rsidRPr="00D433EA" w:rsidRDefault="0099305E" w:rsidP="002621C2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1/45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05E" w:rsidRPr="00D433EA" w:rsidRDefault="0099305E" w:rsidP="002621C2">
            <w:pPr>
              <w:jc w:val="center"/>
              <w:rPr>
                <w:szCs w:val="24"/>
              </w:rPr>
            </w:pPr>
          </w:p>
          <w:p w:rsidR="0099305E" w:rsidRPr="00D433EA" w:rsidRDefault="0099305E" w:rsidP="002621C2">
            <w:pPr>
              <w:jc w:val="center"/>
              <w:rPr>
                <w:szCs w:val="24"/>
              </w:rPr>
            </w:pPr>
          </w:p>
          <w:p w:rsidR="0099305E" w:rsidRPr="00D433EA" w:rsidRDefault="0099305E" w:rsidP="002621C2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340 000,00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05E" w:rsidRPr="00D433EA" w:rsidRDefault="0099305E" w:rsidP="002621C2">
            <w:pPr>
              <w:jc w:val="center"/>
              <w:rPr>
                <w:szCs w:val="24"/>
              </w:rPr>
            </w:pPr>
          </w:p>
          <w:p w:rsidR="0099305E" w:rsidRPr="00D433EA" w:rsidRDefault="0099305E" w:rsidP="002621C2">
            <w:pPr>
              <w:jc w:val="center"/>
              <w:rPr>
                <w:szCs w:val="24"/>
              </w:rPr>
            </w:pPr>
          </w:p>
          <w:p w:rsidR="0099305E" w:rsidRPr="00D433EA" w:rsidRDefault="0099305E" w:rsidP="002621C2">
            <w:pPr>
              <w:jc w:val="center"/>
              <w:rPr>
                <w:szCs w:val="24"/>
              </w:rPr>
            </w:pPr>
            <w:r w:rsidRPr="00D433EA">
              <w:rPr>
                <w:szCs w:val="24"/>
              </w:rPr>
              <w:t>340 000,00</w:t>
            </w:r>
          </w:p>
        </w:tc>
      </w:tr>
      <w:tr w:rsidR="002944D9" w:rsidTr="00E95E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Default="002944D9" w:rsidP="00E95E8E">
            <w:pPr>
              <w:snapToGrid w:val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Default="002944D9" w:rsidP="00E95E8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Pr="00326E43" w:rsidRDefault="002944D9" w:rsidP="002944D9">
            <w:pPr>
              <w:snapToGrid w:val="0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   8</w:t>
            </w:r>
            <w:r w:rsidRPr="00326E43">
              <w:rPr>
                <w:rFonts w:eastAsia="Calibri"/>
                <w:color w:val="000000"/>
                <w:szCs w:val="24"/>
              </w:rPr>
              <w:t>/</w:t>
            </w:r>
            <w:r>
              <w:rPr>
                <w:rFonts w:eastAsia="Calibri"/>
                <w:color w:val="000000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4D9" w:rsidRDefault="002944D9" w:rsidP="00E95E8E">
            <w:pPr>
              <w:snapToGrid w:val="0"/>
              <w:jc w:val="center"/>
              <w:rPr>
                <w:rFonts w:eastAsia="Calibri"/>
                <w:b/>
                <w:color w:val="000000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4D9" w:rsidRPr="00A47D41" w:rsidRDefault="002944D9" w:rsidP="00E95E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500 000,00</w:t>
            </w:r>
          </w:p>
        </w:tc>
      </w:tr>
    </w:tbl>
    <w:p w:rsidR="002944D9" w:rsidRDefault="002944D9" w:rsidP="002944D9"/>
    <w:p w:rsidR="002944D9" w:rsidRDefault="002944D9" w:rsidP="002944D9">
      <w:r>
        <w:t xml:space="preserve">Руководитель структурного подразделения - </w:t>
      </w:r>
    </w:p>
    <w:p w:rsidR="002944D9" w:rsidRDefault="002944D9" w:rsidP="002944D9">
      <w:pPr>
        <w:jc w:val="both"/>
      </w:pPr>
      <w:r>
        <w:t xml:space="preserve">начальник организационного отдела   </w:t>
      </w:r>
    </w:p>
    <w:p w:rsidR="002944D9" w:rsidRDefault="002944D9" w:rsidP="002944D9">
      <w:pPr>
        <w:rPr>
          <w:szCs w:val="24"/>
        </w:rPr>
      </w:pPr>
      <w:r>
        <w:t>местной администрации МО г. Петергоф                                                            Н.И. Зимакова</w:t>
      </w: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223F3E" w:rsidRDefault="00223F3E" w:rsidP="00CD0366">
      <w:pPr>
        <w:jc w:val="right"/>
        <w:rPr>
          <w:szCs w:val="24"/>
        </w:rPr>
      </w:pPr>
    </w:p>
    <w:p w:rsidR="00CD0366" w:rsidRDefault="00713436" w:rsidP="00CD0366">
      <w:pPr>
        <w:jc w:val="right"/>
        <w:rPr>
          <w:szCs w:val="24"/>
        </w:rPr>
      </w:pPr>
      <w:r>
        <w:rPr>
          <w:szCs w:val="24"/>
        </w:rPr>
        <w:lastRenderedPageBreak/>
        <w:t>У</w:t>
      </w:r>
      <w:r w:rsidR="00CD0366">
        <w:rPr>
          <w:szCs w:val="24"/>
        </w:rPr>
        <w:t>тверждено регламентом</w:t>
      </w:r>
    </w:p>
    <w:p w:rsidR="00CD0366" w:rsidRDefault="00CD0366" w:rsidP="00CD0366">
      <w:pPr>
        <w:jc w:val="right"/>
        <w:rPr>
          <w:szCs w:val="24"/>
        </w:rPr>
      </w:pPr>
      <w:r>
        <w:rPr>
          <w:szCs w:val="24"/>
        </w:rPr>
        <w:t xml:space="preserve"> местной администрации</w:t>
      </w:r>
    </w:p>
    <w:p w:rsidR="00CD0366" w:rsidRDefault="00CD0366" w:rsidP="00CD0366">
      <w:pPr>
        <w:jc w:val="right"/>
        <w:rPr>
          <w:szCs w:val="24"/>
        </w:rPr>
      </w:pPr>
      <w:r>
        <w:rPr>
          <w:szCs w:val="24"/>
        </w:rPr>
        <w:t>МО г.Петергоф</w:t>
      </w:r>
    </w:p>
    <w:p w:rsidR="00CD0366" w:rsidRDefault="00CD0366" w:rsidP="00CD0366">
      <w:pPr>
        <w:jc w:val="center"/>
        <w:rPr>
          <w:b/>
          <w:szCs w:val="24"/>
        </w:rPr>
      </w:pPr>
    </w:p>
    <w:p w:rsidR="00CD0366" w:rsidRDefault="00CD0366" w:rsidP="00CD0366">
      <w:pPr>
        <w:jc w:val="center"/>
        <w:rPr>
          <w:b/>
          <w:szCs w:val="24"/>
        </w:rPr>
      </w:pPr>
    </w:p>
    <w:p w:rsidR="00CD0366" w:rsidRDefault="00CD0366" w:rsidP="00CD0366">
      <w:pPr>
        <w:jc w:val="center"/>
        <w:rPr>
          <w:b/>
          <w:szCs w:val="24"/>
        </w:rPr>
      </w:pPr>
      <w:r>
        <w:rPr>
          <w:b/>
          <w:szCs w:val="24"/>
        </w:rPr>
        <w:t>ЛИСТ СОГЛАСОВАНИЯ</w:t>
      </w:r>
    </w:p>
    <w:p w:rsidR="00CD0366" w:rsidRDefault="00CD0366" w:rsidP="00CD0366">
      <w:pPr>
        <w:jc w:val="center"/>
        <w:rPr>
          <w:b/>
          <w:szCs w:val="24"/>
        </w:rPr>
      </w:pPr>
    </w:p>
    <w:p w:rsidR="00CD0366" w:rsidRDefault="00CD0366" w:rsidP="00CD0366">
      <w:pPr>
        <w:ind w:hanging="540"/>
        <w:rPr>
          <w:szCs w:val="24"/>
        </w:rPr>
      </w:pPr>
      <w:r>
        <w:rPr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:rsidR="00CD0366" w:rsidRDefault="00CD0366" w:rsidP="00CD0366">
      <w:pPr>
        <w:jc w:val="both"/>
        <w:rPr>
          <w:szCs w:val="24"/>
        </w:rPr>
      </w:pPr>
    </w:p>
    <w:p w:rsidR="00CD0366" w:rsidRDefault="00CD0366" w:rsidP="00CD0366">
      <w:pPr>
        <w:ind w:right="141"/>
        <w:jc w:val="both"/>
        <w:rPr>
          <w:color w:val="000000"/>
        </w:rPr>
      </w:pPr>
      <w:r>
        <w:rPr>
          <w:szCs w:val="24"/>
        </w:rPr>
        <w:t xml:space="preserve">1. Наименование документа: </w:t>
      </w:r>
      <w:r w:rsidR="00E302E1">
        <w:rPr>
          <w:szCs w:val="24"/>
        </w:rPr>
        <w:t xml:space="preserve">Внесение изменений в </w:t>
      </w:r>
      <w:r w:rsidRPr="00DE5CB6">
        <w:rPr>
          <w:color w:val="000000"/>
          <w:szCs w:val="24"/>
        </w:rPr>
        <w:t xml:space="preserve">Постановление местной администрации муниципального образования город Петергоф </w:t>
      </w:r>
      <w:r>
        <w:t>«Об утверждении ведомственной целевой программы мероприятий, направленной на решение вопроса местного значения «</w:t>
      </w:r>
      <w:r w:rsidRPr="00283394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 201</w:t>
      </w:r>
      <w:r w:rsidR="00326E43">
        <w:t>8</w:t>
      </w:r>
      <w:r>
        <w:t xml:space="preserve"> год»  </w:t>
      </w:r>
    </w:p>
    <w:p w:rsidR="00CD0366" w:rsidRDefault="00CD0366" w:rsidP="00CD0366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>2. Проект подготовлен (наименование отдела): организационный отдел.</w:t>
      </w:r>
    </w:p>
    <w:p w:rsidR="00CD0366" w:rsidRDefault="00CD0366" w:rsidP="00CD0366">
      <w:pPr>
        <w:jc w:val="both"/>
        <w:rPr>
          <w:szCs w:val="24"/>
        </w:rPr>
      </w:pP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>3. Лицо (разработчик документа), ответственное за согласование проекта (должность, ФИО): руководитель структурного подразделения - начальник организационного отдела Зимакова Н.И.</w:t>
      </w: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98"/>
        <w:gridCol w:w="4086"/>
        <w:gridCol w:w="1292"/>
      </w:tblGrid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:rsidR="00CD0366" w:rsidRDefault="00CD0366" w:rsidP="00F03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Краткое содержание замечаний,</w:t>
            </w:r>
          </w:p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Замечание устранено</w:t>
            </w: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 местной администрации</w:t>
            </w:r>
          </w:p>
          <w:p w:rsidR="00CD0366" w:rsidRDefault="00A82786" w:rsidP="00825C2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Алексеев А.А.</w:t>
            </w:r>
          </w:p>
          <w:p w:rsidR="00825C28" w:rsidRDefault="00825C28" w:rsidP="00825C28">
            <w:pPr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rPr>
                <w:szCs w:val="24"/>
              </w:rPr>
            </w:pPr>
            <w:r>
              <w:rPr>
                <w:szCs w:val="24"/>
              </w:rPr>
              <w:t>Начальник ФЭО</w:t>
            </w:r>
          </w:p>
          <w:p w:rsidR="00CD0366" w:rsidRDefault="005A163F" w:rsidP="00F036D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Костарева А.В.</w:t>
            </w:r>
          </w:p>
          <w:p w:rsidR="00CD0366" w:rsidRDefault="00CD0366" w:rsidP="00F036D9">
            <w:pPr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  <w:p w:rsidR="00CD0366" w:rsidRDefault="00CD0366" w:rsidP="00F036D9">
            <w:pPr>
              <w:jc w:val="both"/>
              <w:rPr>
                <w:szCs w:val="24"/>
              </w:rPr>
            </w:pPr>
          </w:p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66" w:rsidRDefault="00E302E1" w:rsidP="00F036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</w:t>
            </w:r>
            <w:r w:rsidR="00CD0366">
              <w:rPr>
                <w:szCs w:val="24"/>
              </w:rPr>
              <w:t xml:space="preserve"> отдела закупок и юридического сопровождения</w:t>
            </w:r>
          </w:p>
          <w:p w:rsidR="00CD0366" w:rsidRDefault="00E302E1" w:rsidP="00F036D9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Пихлапу Г.В.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  <w:tr w:rsidR="00CD0366" w:rsidTr="00F036D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66" w:rsidRDefault="00CD0366" w:rsidP="00F036D9">
            <w:pPr>
              <w:jc w:val="both"/>
              <w:rPr>
                <w:szCs w:val="24"/>
              </w:rPr>
            </w:pPr>
          </w:p>
        </w:tc>
      </w:tr>
    </w:tbl>
    <w:p w:rsidR="00CD0366" w:rsidRDefault="00CD0366" w:rsidP="00CD0366">
      <w:pPr>
        <w:jc w:val="both"/>
        <w:rPr>
          <w:szCs w:val="24"/>
        </w:rPr>
      </w:pPr>
    </w:p>
    <w:p w:rsidR="00CD0366" w:rsidRDefault="00CD0366" w:rsidP="00CD0366">
      <w:pPr>
        <w:jc w:val="both"/>
        <w:rPr>
          <w:szCs w:val="24"/>
        </w:rPr>
      </w:pPr>
      <w:r>
        <w:rPr>
          <w:b/>
          <w:szCs w:val="24"/>
        </w:rPr>
        <w:t>ЗАРЕГИСТРИРОВАНО</w:t>
      </w:r>
      <w:r>
        <w:rPr>
          <w:szCs w:val="24"/>
        </w:rPr>
        <w:t>: № _________  от  «______»_______________201</w:t>
      </w:r>
      <w:r w:rsidR="00E302E1">
        <w:rPr>
          <w:szCs w:val="24"/>
        </w:rPr>
        <w:t xml:space="preserve">8 </w:t>
      </w:r>
      <w:r>
        <w:rPr>
          <w:szCs w:val="24"/>
        </w:rPr>
        <w:t xml:space="preserve"> год.</w:t>
      </w: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>РАЗОСЛАНО:  в дело-1экз.</w:t>
      </w:r>
    </w:p>
    <w:p w:rsidR="00CD0366" w:rsidRDefault="00CD0366" w:rsidP="00CD0366">
      <w:pPr>
        <w:jc w:val="both"/>
        <w:rPr>
          <w:szCs w:val="24"/>
        </w:rPr>
      </w:pPr>
      <w:r>
        <w:rPr>
          <w:szCs w:val="24"/>
        </w:rPr>
        <w:t xml:space="preserve">                           в прокуратуру- 1экз.</w:t>
      </w:r>
    </w:p>
    <w:p w:rsidR="00CD0366" w:rsidRDefault="00CD0366" w:rsidP="00CD0366">
      <w:pPr>
        <w:jc w:val="both"/>
      </w:pPr>
      <w:r>
        <w:rPr>
          <w:szCs w:val="24"/>
        </w:rPr>
        <w:t xml:space="preserve">                           по принадлежности-1экз.</w:t>
      </w:r>
    </w:p>
    <w:p w:rsidR="00CD0366" w:rsidRDefault="00CD0366" w:rsidP="00CD0366">
      <w:pPr>
        <w:jc w:val="right"/>
        <w:rPr>
          <w:szCs w:val="24"/>
        </w:rPr>
      </w:pPr>
    </w:p>
    <w:p w:rsidR="00CD0366" w:rsidRDefault="00CD0366" w:rsidP="00CD0366">
      <w:pPr>
        <w:jc w:val="right"/>
        <w:rPr>
          <w:szCs w:val="24"/>
        </w:rPr>
      </w:pPr>
    </w:p>
    <w:p w:rsidR="00CD0366" w:rsidRDefault="00CD0366" w:rsidP="00CD0366">
      <w:pPr>
        <w:jc w:val="right"/>
      </w:pPr>
    </w:p>
    <w:p w:rsidR="00BC607D" w:rsidRDefault="00BC607D"/>
    <w:sectPr w:rsidR="00BC607D" w:rsidSect="00F22F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60EC0"/>
    <w:rsid w:val="00010E7E"/>
    <w:rsid w:val="00033C77"/>
    <w:rsid w:val="00043EFC"/>
    <w:rsid w:val="00090285"/>
    <w:rsid w:val="00104F21"/>
    <w:rsid w:val="001212DC"/>
    <w:rsid w:val="00125252"/>
    <w:rsid w:val="0015496A"/>
    <w:rsid w:val="00161674"/>
    <w:rsid w:val="00193E34"/>
    <w:rsid w:val="001C1B3D"/>
    <w:rsid w:val="0022396F"/>
    <w:rsid w:val="00223F3E"/>
    <w:rsid w:val="002412A6"/>
    <w:rsid w:val="002665F5"/>
    <w:rsid w:val="0028042A"/>
    <w:rsid w:val="002944D9"/>
    <w:rsid w:val="002B09F7"/>
    <w:rsid w:val="002B3B72"/>
    <w:rsid w:val="00302392"/>
    <w:rsid w:val="003146AE"/>
    <w:rsid w:val="00315E1C"/>
    <w:rsid w:val="00321F76"/>
    <w:rsid w:val="00326E43"/>
    <w:rsid w:val="003B262A"/>
    <w:rsid w:val="003F11D3"/>
    <w:rsid w:val="003F294A"/>
    <w:rsid w:val="003F5A0E"/>
    <w:rsid w:val="004317C1"/>
    <w:rsid w:val="004612DE"/>
    <w:rsid w:val="00481D18"/>
    <w:rsid w:val="00491DA1"/>
    <w:rsid w:val="004F0428"/>
    <w:rsid w:val="00527142"/>
    <w:rsid w:val="00560EC0"/>
    <w:rsid w:val="0056139F"/>
    <w:rsid w:val="00582DE6"/>
    <w:rsid w:val="00583FF7"/>
    <w:rsid w:val="00590FDC"/>
    <w:rsid w:val="005953AD"/>
    <w:rsid w:val="005A163F"/>
    <w:rsid w:val="005A49C1"/>
    <w:rsid w:val="005B27C8"/>
    <w:rsid w:val="005B500B"/>
    <w:rsid w:val="005F2471"/>
    <w:rsid w:val="00646DAF"/>
    <w:rsid w:val="00697B9A"/>
    <w:rsid w:val="006A7C9E"/>
    <w:rsid w:val="006D6C7A"/>
    <w:rsid w:val="00713436"/>
    <w:rsid w:val="0072597B"/>
    <w:rsid w:val="00793E58"/>
    <w:rsid w:val="007979E2"/>
    <w:rsid w:val="007A3058"/>
    <w:rsid w:val="007A41C3"/>
    <w:rsid w:val="007A70D6"/>
    <w:rsid w:val="00825C28"/>
    <w:rsid w:val="008357F6"/>
    <w:rsid w:val="00872F35"/>
    <w:rsid w:val="008A5537"/>
    <w:rsid w:val="008B20E3"/>
    <w:rsid w:val="008B39BF"/>
    <w:rsid w:val="008B71A4"/>
    <w:rsid w:val="008C41FD"/>
    <w:rsid w:val="008C4C57"/>
    <w:rsid w:val="008D3F36"/>
    <w:rsid w:val="008F019D"/>
    <w:rsid w:val="0099305E"/>
    <w:rsid w:val="009F222D"/>
    <w:rsid w:val="00A37145"/>
    <w:rsid w:val="00A650C6"/>
    <w:rsid w:val="00A82786"/>
    <w:rsid w:val="00A9699F"/>
    <w:rsid w:val="00AC7DCD"/>
    <w:rsid w:val="00AD271C"/>
    <w:rsid w:val="00AD560F"/>
    <w:rsid w:val="00AE3C0D"/>
    <w:rsid w:val="00B045EE"/>
    <w:rsid w:val="00B10057"/>
    <w:rsid w:val="00B36109"/>
    <w:rsid w:val="00B617D2"/>
    <w:rsid w:val="00B6356A"/>
    <w:rsid w:val="00BB7F46"/>
    <w:rsid w:val="00BC607D"/>
    <w:rsid w:val="00BD1236"/>
    <w:rsid w:val="00C241A0"/>
    <w:rsid w:val="00C63F4E"/>
    <w:rsid w:val="00C67C06"/>
    <w:rsid w:val="00C7393E"/>
    <w:rsid w:val="00CA43D9"/>
    <w:rsid w:val="00CD0366"/>
    <w:rsid w:val="00CD6D80"/>
    <w:rsid w:val="00CF65ED"/>
    <w:rsid w:val="00D570D2"/>
    <w:rsid w:val="00D74390"/>
    <w:rsid w:val="00D91E09"/>
    <w:rsid w:val="00D9207A"/>
    <w:rsid w:val="00DB6AE6"/>
    <w:rsid w:val="00DE7E8C"/>
    <w:rsid w:val="00E302E1"/>
    <w:rsid w:val="00E458D0"/>
    <w:rsid w:val="00E46E4F"/>
    <w:rsid w:val="00EB5D57"/>
    <w:rsid w:val="00EE676D"/>
    <w:rsid w:val="00EE7859"/>
    <w:rsid w:val="00F036D9"/>
    <w:rsid w:val="00F06DA9"/>
    <w:rsid w:val="00F22F2A"/>
    <w:rsid w:val="00F24B7C"/>
    <w:rsid w:val="00F26E8B"/>
    <w:rsid w:val="00F6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aliases w:val="Обычный (веб)1,Обычный (Web)1,Обычный (веб) Знак2,Обычный (веб) Знак Знак1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unhideWhenUsed/>
    <w:qFormat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2018-05-18T06:45:00Z</cp:lastPrinted>
  <dcterms:created xsi:type="dcterms:W3CDTF">2018-05-09T17:14:00Z</dcterms:created>
  <dcterms:modified xsi:type="dcterms:W3CDTF">2018-09-11T13:21:00Z</dcterms:modified>
</cp:coreProperties>
</file>